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9CA" w:rsidRPr="004F3238" w:rsidRDefault="00A749CA" w:rsidP="00A749CA">
      <w:pPr>
        <w:pStyle w:val="Intestazione"/>
        <w:tabs>
          <w:tab w:val="clear" w:pos="4819"/>
          <w:tab w:val="clear" w:pos="9638"/>
        </w:tabs>
        <w:spacing w:line="100" w:lineRule="atLeast"/>
        <w:ind w:left="5954" w:right="-153"/>
        <w:rPr>
          <w:rFonts w:cs="Times New Roman"/>
        </w:rPr>
      </w:pPr>
      <w:r w:rsidRPr="004F3238">
        <w:rPr>
          <w:rFonts w:cs="Times New Roman"/>
        </w:rPr>
        <w:t>Al Libero Consorzio Comunale di Siracusa</w:t>
      </w:r>
    </w:p>
    <w:p w:rsidR="00A749CA" w:rsidRDefault="00A749CA" w:rsidP="00A749CA">
      <w:pPr>
        <w:pStyle w:val="Intestazione"/>
        <w:tabs>
          <w:tab w:val="clear" w:pos="4819"/>
          <w:tab w:val="clear" w:pos="9638"/>
          <w:tab w:val="left" w:pos="5954"/>
          <w:tab w:val="left" w:pos="6379"/>
        </w:tabs>
        <w:spacing w:line="100" w:lineRule="atLeast"/>
        <w:ind w:left="5954" w:right="-153"/>
        <w:rPr>
          <w:rFonts w:cs="Times New Roman"/>
        </w:rPr>
      </w:pPr>
      <w:r w:rsidRPr="004F3238">
        <w:rPr>
          <w:rFonts w:cs="Times New Roman"/>
        </w:rPr>
        <w:t>Settore X – Territorio e Ambiente</w:t>
      </w:r>
    </w:p>
    <w:p w:rsidR="00E12301" w:rsidRPr="004F3238" w:rsidRDefault="00E12301" w:rsidP="00A749CA">
      <w:pPr>
        <w:pStyle w:val="Intestazione"/>
        <w:tabs>
          <w:tab w:val="clear" w:pos="4819"/>
          <w:tab w:val="clear" w:pos="9638"/>
          <w:tab w:val="left" w:pos="5954"/>
          <w:tab w:val="left" w:pos="6379"/>
        </w:tabs>
        <w:spacing w:line="100" w:lineRule="atLeast"/>
        <w:ind w:left="5954" w:right="-153"/>
        <w:rPr>
          <w:rFonts w:cs="Times New Roman"/>
        </w:rPr>
      </w:pPr>
      <w:r>
        <w:rPr>
          <w:rFonts w:cs="Times New Roman"/>
        </w:rPr>
        <w:t>Servizio Tutela Ambientale ed Ecologia</w:t>
      </w:r>
    </w:p>
    <w:p w:rsidR="004F3238" w:rsidRPr="004F3238" w:rsidRDefault="00A043A1" w:rsidP="00A749CA">
      <w:pPr>
        <w:pStyle w:val="Intestazione"/>
        <w:tabs>
          <w:tab w:val="clear" w:pos="4819"/>
          <w:tab w:val="clear" w:pos="9638"/>
          <w:tab w:val="left" w:pos="5954"/>
          <w:tab w:val="left" w:pos="6379"/>
        </w:tabs>
        <w:spacing w:line="100" w:lineRule="atLeast"/>
        <w:ind w:left="5954" w:right="-153"/>
        <w:rPr>
          <w:rFonts w:cs="Times New Roman"/>
        </w:rPr>
      </w:pPr>
      <w:r>
        <w:rPr>
          <w:rFonts w:cs="Times New Roman"/>
        </w:rPr>
        <w:t>Via Malta n.</w:t>
      </w:r>
      <w:r w:rsidR="004F3238" w:rsidRPr="004F3238">
        <w:rPr>
          <w:rFonts w:cs="Times New Roman"/>
        </w:rPr>
        <w:t>106</w:t>
      </w:r>
    </w:p>
    <w:p w:rsidR="004F3238" w:rsidRPr="004F3238" w:rsidRDefault="004F3238" w:rsidP="00A749CA">
      <w:pPr>
        <w:pStyle w:val="Intestazione"/>
        <w:tabs>
          <w:tab w:val="clear" w:pos="4819"/>
          <w:tab w:val="clear" w:pos="9638"/>
          <w:tab w:val="left" w:pos="5954"/>
          <w:tab w:val="left" w:pos="6379"/>
        </w:tabs>
        <w:spacing w:line="100" w:lineRule="atLeast"/>
        <w:ind w:left="5954" w:right="-153"/>
        <w:rPr>
          <w:rFonts w:cs="Times New Roman"/>
        </w:rPr>
      </w:pPr>
      <w:r w:rsidRPr="004F3238">
        <w:rPr>
          <w:rFonts w:cs="Times New Roman"/>
        </w:rPr>
        <w:t>96100 Siracusa</w:t>
      </w:r>
    </w:p>
    <w:p w:rsidR="002C1901" w:rsidRDefault="002C1901" w:rsidP="000447DD">
      <w:pPr>
        <w:pStyle w:val="Intestazione"/>
        <w:tabs>
          <w:tab w:val="clear" w:pos="4819"/>
          <w:tab w:val="clear" w:pos="9638"/>
        </w:tabs>
        <w:spacing w:line="360" w:lineRule="auto"/>
        <w:ind w:right="-153"/>
        <w:jc w:val="both"/>
        <w:rPr>
          <w:rFonts w:ascii="Book Antiqua" w:hAnsi="Book Antiqua" w:cs="Book Antiqua"/>
          <w:sz w:val="22"/>
          <w:szCs w:val="22"/>
        </w:rPr>
      </w:pPr>
    </w:p>
    <w:p w:rsidR="000C5254" w:rsidRPr="000C5254" w:rsidRDefault="000447DD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_</w:t>
      </w:r>
      <w:r w:rsidR="004433E2">
        <w:rPr>
          <w:rFonts w:cs="Times New Roman"/>
          <w:sz w:val="22"/>
          <w:szCs w:val="22"/>
        </w:rPr>
        <w:t>L</w:t>
      </w:r>
      <w:proofErr w:type="spellEnd"/>
      <w:r>
        <w:rPr>
          <w:rFonts w:cs="Times New Roman"/>
          <w:sz w:val="22"/>
          <w:szCs w:val="22"/>
        </w:rPr>
        <w:t>_</w:t>
      </w:r>
      <w:r w:rsidR="000C5254" w:rsidRPr="000C5254">
        <w:rPr>
          <w:rFonts w:cs="Times New Roman"/>
          <w:sz w:val="22"/>
          <w:szCs w:val="22"/>
        </w:rPr>
        <w:t xml:space="preserve"> sottoscritto/a ______</w:t>
      </w:r>
      <w:r>
        <w:rPr>
          <w:rFonts w:cs="Times New Roman"/>
          <w:sz w:val="22"/>
          <w:szCs w:val="22"/>
        </w:rPr>
        <w:t>__________________________________</w:t>
      </w:r>
      <w:r w:rsidR="000C5254" w:rsidRPr="000C5254">
        <w:rPr>
          <w:rFonts w:cs="Times New Roman"/>
          <w:sz w:val="22"/>
          <w:szCs w:val="22"/>
        </w:rPr>
        <w:t>nato/a ______________________________</w:t>
      </w: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 xml:space="preserve">(prov.________ ) </w:t>
      </w:r>
      <w:r w:rsidR="00E12301">
        <w:rPr>
          <w:rFonts w:cs="Times New Roman"/>
          <w:sz w:val="22"/>
          <w:szCs w:val="22"/>
        </w:rPr>
        <w:t xml:space="preserve"> </w:t>
      </w:r>
      <w:r w:rsidRPr="000C5254">
        <w:rPr>
          <w:rFonts w:cs="Times New Roman"/>
          <w:sz w:val="22"/>
          <w:szCs w:val="22"/>
        </w:rPr>
        <w:t>il __________________ e residente a __________________________________________</w:t>
      </w:r>
    </w:p>
    <w:p w:rsidR="000C5254" w:rsidRPr="000C5254" w:rsidRDefault="00E12301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(prov. ________</w:t>
      </w:r>
      <w:r w:rsidR="000C5254" w:rsidRPr="000C5254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</w:t>
      </w:r>
      <w:r w:rsidR="000C5254" w:rsidRPr="000C5254">
        <w:rPr>
          <w:rFonts w:cs="Times New Roman"/>
          <w:sz w:val="22"/>
          <w:szCs w:val="22"/>
        </w:rPr>
        <w:t xml:space="preserve"> in via ___________________________________________________________________</w:t>
      </w: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>C.A.P. _____________</w:t>
      </w:r>
      <w:r w:rsidR="000447DD">
        <w:rPr>
          <w:rFonts w:cs="Times New Roman"/>
          <w:sz w:val="22"/>
          <w:szCs w:val="22"/>
        </w:rPr>
        <w:t xml:space="preserve">__ telefono __________________ </w:t>
      </w:r>
    </w:p>
    <w:p w:rsidR="00E12301" w:rsidRDefault="00E12301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 xml:space="preserve"> in nome del figlio minore ________________________________________________________________</w:t>
      </w: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>nato/a ____________________________________ Prov. __________ il ____________________________</w:t>
      </w: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>residente in _____________________________________ via _____________________________________</w:t>
      </w: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>C.A.P. ____________</w:t>
      </w:r>
      <w:r w:rsidR="000447DD">
        <w:rPr>
          <w:rFonts w:cs="Times New Roman"/>
          <w:sz w:val="22"/>
          <w:szCs w:val="22"/>
        </w:rPr>
        <w:t xml:space="preserve">___ telefono__________________ </w:t>
      </w:r>
    </w:p>
    <w:p w:rsidR="000C5254" w:rsidRDefault="000C5254" w:rsidP="00E559E3">
      <w:pPr>
        <w:pStyle w:val="Intestazione"/>
        <w:ind w:left="284" w:right="-11"/>
        <w:jc w:val="center"/>
        <w:rPr>
          <w:rFonts w:cs="Times New Roman"/>
          <w:sz w:val="22"/>
          <w:szCs w:val="22"/>
        </w:rPr>
      </w:pPr>
    </w:p>
    <w:p w:rsidR="000C5254" w:rsidRPr="00E900B9" w:rsidRDefault="000C5254" w:rsidP="00E559E3">
      <w:pPr>
        <w:pStyle w:val="Intestazione"/>
        <w:ind w:left="284" w:right="-11"/>
        <w:jc w:val="center"/>
        <w:rPr>
          <w:rFonts w:cs="Times New Roman"/>
          <w:b/>
          <w:sz w:val="22"/>
          <w:szCs w:val="22"/>
        </w:rPr>
      </w:pPr>
      <w:r w:rsidRPr="00E900B9">
        <w:rPr>
          <w:rFonts w:cs="Times New Roman"/>
          <w:b/>
          <w:sz w:val="22"/>
          <w:szCs w:val="22"/>
        </w:rPr>
        <w:t>CHIEDE</w:t>
      </w:r>
    </w:p>
    <w:p w:rsidR="00E12301" w:rsidRDefault="00E12301" w:rsidP="00E559E3">
      <w:pPr>
        <w:pStyle w:val="Intestazione"/>
        <w:ind w:left="284" w:right="-11"/>
        <w:jc w:val="center"/>
        <w:rPr>
          <w:rFonts w:cs="Times New Roman"/>
          <w:sz w:val="22"/>
          <w:szCs w:val="22"/>
        </w:rPr>
      </w:pPr>
    </w:p>
    <w:p w:rsidR="000C5254" w:rsidRPr="000C5254" w:rsidRDefault="000C5254" w:rsidP="00E559E3">
      <w:pPr>
        <w:pStyle w:val="Intestazione"/>
        <w:ind w:left="284" w:right="-11"/>
        <w:jc w:val="center"/>
        <w:rPr>
          <w:rFonts w:cs="Times New Roman"/>
          <w:sz w:val="22"/>
          <w:szCs w:val="22"/>
        </w:rPr>
      </w:pPr>
      <w:r w:rsidRPr="00E900B9">
        <w:rPr>
          <w:rFonts w:cs="Times New Roman"/>
          <w:b/>
          <w:sz w:val="22"/>
          <w:szCs w:val="22"/>
        </w:rPr>
        <w:t>il rilascio del tesserino segnacatture per l'anno</w:t>
      </w:r>
      <w:r w:rsidRPr="000C5254">
        <w:rPr>
          <w:rFonts w:cs="Times New Roman"/>
          <w:sz w:val="22"/>
          <w:szCs w:val="22"/>
        </w:rPr>
        <w:t xml:space="preserve"> __________</w:t>
      </w:r>
    </w:p>
    <w:p w:rsidR="00E559E3" w:rsidRDefault="00E559E3" w:rsidP="000447DD">
      <w:pPr>
        <w:pStyle w:val="Intestazione"/>
        <w:tabs>
          <w:tab w:val="clear" w:pos="9638"/>
          <w:tab w:val="right" w:pos="9923"/>
        </w:tabs>
        <w:ind w:left="284" w:right="-11"/>
        <w:jc w:val="both"/>
        <w:rPr>
          <w:rFonts w:cs="Times New Roman"/>
          <w:sz w:val="22"/>
          <w:szCs w:val="22"/>
        </w:rPr>
      </w:pPr>
    </w:p>
    <w:p w:rsidR="000C5254" w:rsidRPr="000C5254" w:rsidRDefault="004433E2" w:rsidP="00E559E3">
      <w:pPr>
        <w:pStyle w:val="Intestazione"/>
        <w:tabs>
          <w:tab w:val="clear" w:pos="9638"/>
          <w:tab w:val="right" w:pos="9923"/>
        </w:tabs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F0"/>
      </w:r>
      <w:r w:rsidR="000C5254" w:rsidRPr="000C5254">
        <w:rPr>
          <w:rFonts w:cs="Times New Roman"/>
          <w:sz w:val="22"/>
          <w:szCs w:val="22"/>
        </w:rPr>
        <w:t xml:space="preserve"> in proprio </w:t>
      </w:r>
      <w:r w:rsidR="006F3FF5">
        <w:rPr>
          <w:rFonts w:cs="Times New Roman"/>
          <w:sz w:val="22"/>
          <w:szCs w:val="22"/>
        </w:rPr>
        <w:tab/>
      </w:r>
      <w:r w:rsidR="006F3FF5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Symbol" w:char="F0F0"/>
      </w:r>
      <w:r w:rsidRPr="000C5254">
        <w:rPr>
          <w:rFonts w:cs="Times New Roman"/>
          <w:sz w:val="22"/>
          <w:szCs w:val="22"/>
        </w:rPr>
        <w:t xml:space="preserve"> </w:t>
      </w:r>
      <w:r w:rsidR="000C5254" w:rsidRPr="000C5254">
        <w:rPr>
          <w:rFonts w:cs="Times New Roman"/>
          <w:sz w:val="22"/>
          <w:szCs w:val="22"/>
        </w:rPr>
        <w:t xml:space="preserve"> in nome del figlio minore</w:t>
      </w:r>
    </w:p>
    <w:p w:rsidR="006F3FF5" w:rsidRDefault="006F3FF5" w:rsidP="00E559E3">
      <w:pPr>
        <w:pStyle w:val="Intestazione"/>
        <w:ind w:left="284" w:right="-11"/>
        <w:jc w:val="both"/>
        <w:rPr>
          <w:rFonts w:cs="Times New Roman"/>
          <w:sz w:val="22"/>
          <w:szCs w:val="22"/>
        </w:rPr>
      </w:pPr>
    </w:p>
    <w:p w:rsidR="000C5254" w:rsidRPr="000C5254" w:rsidRDefault="004433E2" w:rsidP="00E559E3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F0"/>
      </w:r>
      <w:r w:rsidRPr="000C5254">
        <w:rPr>
          <w:rFonts w:cs="Times New Roman"/>
          <w:sz w:val="22"/>
          <w:szCs w:val="22"/>
        </w:rPr>
        <w:t xml:space="preserve"> </w:t>
      </w:r>
      <w:r w:rsidR="000C5254" w:rsidRPr="000C5254">
        <w:rPr>
          <w:rFonts w:cs="Times New Roman"/>
          <w:sz w:val="22"/>
          <w:szCs w:val="22"/>
        </w:rPr>
        <w:t xml:space="preserve"> </w:t>
      </w:r>
      <w:r w:rsidR="000C5254" w:rsidRPr="00E559E3">
        <w:rPr>
          <w:rFonts w:cs="Times New Roman"/>
          <w:b/>
          <w:sz w:val="22"/>
          <w:szCs w:val="22"/>
        </w:rPr>
        <w:t>Dichiara</w:t>
      </w:r>
      <w:r w:rsidR="000C5254" w:rsidRPr="000C5254">
        <w:rPr>
          <w:rFonts w:cs="Times New Roman"/>
          <w:sz w:val="22"/>
          <w:szCs w:val="22"/>
        </w:rPr>
        <w:t xml:space="preserve"> di essere titolare/che il minore è titolare della licenza di pesca n. _____________ rilasciata dalla</w:t>
      </w:r>
      <w:r w:rsidR="00E559E3">
        <w:rPr>
          <w:rFonts w:cs="Times New Roman"/>
          <w:sz w:val="22"/>
          <w:szCs w:val="22"/>
        </w:rPr>
        <w:t xml:space="preserve"> </w:t>
      </w:r>
      <w:r w:rsidR="00922BDD">
        <w:rPr>
          <w:rFonts w:cs="Times New Roman"/>
          <w:sz w:val="22"/>
          <w:szCs w:val="22"/>
        </w:rPr>
        <w:t xml:space="preserve">Provincia Regionale </w:t>
      </w:r>
      <w:r w:rsidR="000C5254" w:rsidRPr="000C5254">
        <w:rPr>
          <w:rFonts w:cs="Times New Roman"/>
          <w:sz w:val="22"/>
          <w:szCs w:val="22"/>
        </w:rPr>
        <w:t>Oggi Libero Consorzio Comunale di</w:t>
      </w:r>
      <w:r w:rsidR="008949C3">
        <w:rPr>
          <w:rFonts w:cs="Times New Roman"/>
          <w:sz w:val="22"/>
          <w:szCs w:val="22"/>
        </w:rPr>
        <w:t xml:space="preserve">  </w:t>
      </w:r>
      <w:r w:rsidR="000C5254" w:rsidRPr="000C5254">
        <w:rPr>
          <w:rFonts w:cs="Times New Roman"/>
          <w:sz w:val="22"/>
          <w:szCs w:val="22"/>
        </w:rPr>
        <w:t>___________________________________</w:t>
      </w:r>
      <w:r w:rsidR="00E12301">
        <w:rPr>
          <w:rFonts w:cs="Times New Roman"/>
          <w:sz w:val="22"/>
          <w:szCs w:val="22"/>
        </w:rPr>
        <w:t xml:space="preserve">_  </w:t>
      </w:r>
      <w:r w:rsidR="000C5254" w:rsidRPr="000C5254">
        <w:rPr>
          <w:rFonts w:cs="Times New Roman"/>
          <w:sz w:val="22"/>
          <w:szCs w:val="22"/>
        </w:rPr>
        <w:t>in</w:t>
      </w:r>
    </w:p>
    <w:p w:rsidR="000C5254" w:rsidRPr="00E00CB6" w:rsidRDefault="006F3FF5" w:rsidP="00E559E3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 ____________________</w:t>
      </w:r>
      <w:r w:rsidR="000C5254" w:rsidRPr="000C5254">
        <w:rPr>
          <w:rFonts w:cs="Times New Roman"/>
          <w:sz w:val="22"/>
          <w:szCs w:val="22"/>
        </w:rPr>
        <w:t xml:space="preserve"> in corso di validità ed </w:t>
      </w:r>
      <w:r w:rsidR="000C5254" w:rsidRPr="00E00CB6">
        <w:rPr>
          <w:rFonts w:cs="Times New Roman"/>
          <w:sz w:val="22"/>
          <w:szCs w:val="22"/>
        </w:rPr>
        <w:t>in regola</w:t>
      </w:r>
      <w:r w:rsidR="00737680">
        <w:rPr>
          <w:rFonts w:cs="Times New Roman"/>
          <w:sz w:val="22"/>
          <w:szCs w:val="22"/>
        </w:rPr>
        <w:t xml:space="preserve"> con</w:t>
      </w:r>
      <w:r w:rsidR="00E00CB6" w:rsidRPr="00E00CB6">
        <w:rPr>
          <w:rFonts w:cs="Times New Roman"/>
          <w:sz w:val="22"/>
          <w:szCs w:val="22"/>
        </w:rPr>
        <w:t xml:space="preserve"> </w:t>
      </w:r>
      <w:r w:rsidR="00E559E3" w:rsidRPr="00E00CB6">
        <w:rPr>
          <w:rFonts w:cs="Times New Roman"/>
          <w:sz w:val="22"/>
          <w:szCs w:val="22"/>
        </w:rPr>
        <w:t xml:space="preserve">il versamento </w:t>
      </w:r>
      <w:r w:rsidR="00E00CB6" w:rsidRPr="00E00CB6">
        <w:rPr>
          <w:rFonts w:cs="Times New Roman"/>
          <w:sz w:val="22"/>
          <w:szCs w:val="22"/>
        </w:rPr>
        <w:t xml:space="preserve">annuale </w:t>
      </w:r>
      <w:r w:rsidR="00E559E3" w:rsidRPr="00E00CB6">
        <w:rPr>
          <w:rFonts w:cs="Times New Roman"/>
          <w:sz w:val="22"/>
          <w:szCs w:val="22"/>
        </w:rPr>
        <w:t xml:space="preserve">della </w:t>
      </w:r>
      <w:r w:rsidR="00737680">
        <w:rPr>
          <w:rFonts w:cs="Times New Roman"/>
          <w:sz w:val="22"/>
          <w:szCs w:val="22"/>
        </w:rPr>
        <w:t xml:space="preserve">tassa di </w:t>
      </w:r>
      <w:r w:rsidR="00E559E3" w:rsidRPr="00E00CB6">
        <w:rPr>
          <w:rFonts w:cs="Times New Roman"/>
          <w:sz w:val="22"/>
          <w:szCs w:val="22"/>
        </w:rPr>
        <w:t>concessione governativa</w:t>
      </w:r>
      <w:r w:rsidR="00E00CB6" w:rsidRPr="00E00CB6">
        <w:rPr>
          <w:rFonts w:cs="Times New Roman"/>
          <w:sz w:val="22"/>
          <w:szCs w:val="22"/>
        </w:rPr>
        <w:t xml:space="preserve"> </w:t>
      </w:r>
      <w:r w:rsidR="00E559E3" w:rsidRPr="00E00CB6">
        <w:rPr>
          <w:rFonts w:cs="Times New Roman"/>
          <w:sz w:val="22"/>
          <w:szCs w:val="22"/>
        </w:rPr>
        <w:t>allegato</w:t>
      </w:r>
      <w:r w:rsidRPr="00E00CB6">
        <w:rPr>
          <w:rFonts w:cs="Times New Roman"/>
          <w:sz w:val="22"/>
          <w:szCs w:val="22"/>
        </w:rPr>
        <w:t xml:space="preserve"> in copia</w:t>
      </w:r>
      <w:r w:rsidR="000C5254" w:rsidRPr="00E00CB6">
        <w:rPr>
          <w:rFonts w:cs="Times New Roman"/>
          <w:sz w:val="22"/>
          <w:szCs w:val="22"/>
        </w:rPr>
        <w:t>.</w:t>
      </w:r>
    </w:p>
    <w:p w:rsidR="000C5254" w:rsidRPr="000C5254" w:rsidRDefault="004433E2" w:rsidP="00D75905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F0"/>
      </w:r>
      <w:r w:rsidRPr="000C5254">
        <w:rPr>
          <w:rFonts w:cs="Times New Roman"/>
          <w:sz w:val="22"/>
          <w:szCs w:val="22"/>
        </w:rPr>
        <w:t xml:space="preserve"> </w:t>
      </w:r>
      <w:r w:rsidR="000C5254" w:rsidRPr="000C5254">
        <w:rPr>
          <w:rFonts w:cs="Times New Roman"/>
          <w:sz w:val="22"/>
          <w:szCs w:val="22"/>
        </w:rPr>
        <w:t xml:space="preserve"> </w:t>
      </w:r>
      <w:r w:rsidR="000C5254" w:rsidRPr="00D75905">
        <w:rPr>
          <w:rFonts w:cs="Times New Roman"/>
          <w:b/>
          <w:sz w:val="22"/>
          <w:szCs w:val="22"/>
        </w:rPr>
        <w:t>Dichiara</w:t>
      </w:r>
      <w:r w:rsidR="000C5254" w:rsidRPr="000C5254">
        <w:rPr>
          <w:rFonts w:cs="Times New Roman"/>
          <w:sz w:val="22"/>
          <w:szCs w:val="22"/>
        </w:rPr>
        <w:t xml:space="preserve"> di non aver richiesto altro tesserino per la pesca controllata </w:t>
      </w:r>
      <w:r w:rsidR="00E12301">
        <w:rPr>
          <w:rFonts w:cs="Times New Roman"/>
          <w:sz w:val="22"/>
          <w:szCs w:val="22"/>
        </w:rPr>
        <w:t>al Libero Consorzio Comunale</w:t>
      </w:r>
      <w:r w:rsidR="000C5254" w:rsidRPr="000C5254">
        <w:rPr>
          <w:rFonts w:cs="Times New Roman"/>
          <w:sz w:val="22"/>
          <w:szCs w:val="22"/>
        </w:rPr>
        <w:t xml:space="preserve"> di Siracusa per l'anno in corso.</w:t>
      </w:r>
    </w:p>
    <w:p w:rsidR="006F3FF5" w:rsidRDefault="006F3FF5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</w:p>
    <w:p w:rsidR="000C5254" w:rsidRPr="006F3FF5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b/>
          <w:sz w:val="22"/>
          <w:szCs w:val="22"/>
        </w:rPr>
      </w:pPr>
      <w:r w:rsidRPr="006F3FF5">
        <w:rPr>
          <w:rFonts w:cs="Times New Roman"/>
          <w:b/>
          <w:sz w:val="22"/>
          <w:szCs w:val="22"/>
        </w:rPr>
        <w:t>Si allegano:</w:t>
      </w:r>
    </w:p>
    <w:p w:rsidR="000C5254" w:rsidRPr="000C5254" w:rsidRDefault="004433E2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F0"/>
      </w:r>
      <w:r w:rsidRPr="000C5254">
        <w:rPr>
          <w:rFonts w:cs="Times New Roman"/>
          <w:sz w:val="22"/>
          <w:szCs w:val="22"/>
        </w:rPr>
        <w:t xml:space="preserve"> </w:t>
      </w:r>
      <w:r w:rsidR="000447DD">
        <w:rPr>
          <w:rFonts w:cs="Times New Roman"/>
          <w:sz w:val="22"/>
          <w:szCs w:val="22"/>
        </w:rPr>
        <w:t xml:space="preserve"> Copia del versamento annuale</w:t>
      </w:r>
      <w:r w:rsidR="000C5254" w:rsidRPr="000C5254">
        <w:rPr>
          <w:rFonts w:cs="Times New Roman"/>
          <w:sz w:val="22"/>
          <w:szCs w:val="22"/>
        </w:rPr>
        <w:t xml:space="preserve"> </w:t>
      </w:r>
      <w:r w:rsidR="006F3FF5">
        <w:rPr>
          <w:rFonts w:cs="Times New Roman"/>
          <w:sz w:val="22"/>
          <w:szCs w:val="22"/>
        </w:rPr>
        <w:t>in corso di validità</w:t>
      </w:r>
      <w:r w:rsidR="000C5254" w:rsidRPr="000C5254">
        <w:rPr>
          <w:rFonts w:cs="Times New Roman"/>
          <w:sz w:val="22"/>
          <w:szCs w:val="22"/>
        </w:rPr>
        <w:t>;</w:t>
      </w:r>
    </w:p>
    <w:p w:rsidR="000C5254" w:rsidRPr="000C5254" w:rsidRDefault="004433E2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F0"/>
      </w:r>
      <w:r w:rsidRPr="000C5254">
        <w:rPr>
          <w:rFonts w:cs="Times New Roman"/>
          <w:sz w:val="22"/>
          <w:szCs w:val="22"/>
        </w:rPr>
        <w:t xml:space="preserve"> </w:t>
      </w:r>
      <w:r w:rsidR="000C5254" w:rsidRPr="000C5254">
        <w:rPr>
          <w:rFonts w:cs="Times New Roman"/>
          <w:sz w:val="22"/>
          <w:szCs w:val="22"/>
        </w:rPr>
        <w:t xml:space="preserve"> Copia del documento di riconoscimento in corso di validità;</w:t>
      </w:r>
    </w:p>
    <w:p w:rsidR="000C5254" w:rsidRPr="000C5254" w:rsidRDefault="004433E2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F0"/>
      </w:r>
      <w:r w:rsidRPr="000C5254">
        <w:rPr>
          <w:rFonts w:cs="Times New Roman"/>
          <w:sz w:val="22"/>
          <w:szCs w:val="22"/>
        </w:rPr>
        <w:t xml:space="preserve"> </w:t>
      </w:r>
      <w:r w:rsidR="000C5254" w:rsidRPr="000C5254">
        <w:rPr>
          <w:rFonts w:cs="Times New Roman"/>
          <w:sz w:val="22"/>
          <w:szCs w:val="22"/>
        </w:rPr>
        <w:t xml:space="preserve"> Copia della licenza di pesca</w:t>
      </w:r>
      <w:r w:rsidR="006F3FF5">
        <w:rPr>
          <w:rFonts w:cs="Times New Roman"/>
          <w:sz w:val="22"/>
          <w:szCs w:val="22"/>
        </w:rPr>
        <w:t xml:space="preserve"> </w:t>
      </w:r>
      <w:r w:rsidR="00E900B9">
        <w:rPr>
          <w:rFonts w:cs="Times New Roman"/>
          <w:sz w:val="22"/>
          <w:szCs w:val="22"/>
        </w:rPr>
        <w:t xml:space="preserve">nelle acque interne </w:t>
      </w:r>
      <w:r w:rsidR="006F3FF5" w:rsidRPr="000C5254">
        <w:rPr>
          <w:rFonts w:cs="Times New Roman"/>
          <w:sz w:val="22"/>
          <w:szCs w:val="22"/>
        </w:rPr>
        <w:t>in corso di validità</w:t>
      </w:r>
      <w:r w:rsidR="000C5254" w:rsidRPr="000C5254">
        <w:rPr>
          <w:rFonts w:cs="Times New Roman"/>
          <w:sz w:val="22"/>
          <w:szCs w:val="22"/>
        </w:rPr>
        <w:t>;</w:t>
      </w:r>
    </w:p>
    <w:p w:rsidR="000C5254" w:rsidRPr="000C5254" w:rsidRDefault="004433E2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F0"/>
      </w:r>
      <w:r w:rsidRPr="000C5254">
        <w:rPr>
          <w:rFonts w:cs="Times New Roman"/>
          <w:sz w:val="22"/>
          <w:szCs w:val="22"/>
        </w:rPr>
        <w:t xml:space="preserve"> </w:t>
      </w:r>
      <w:r w:rsidR="000C5254" w:rsidRPr="000C5254">
        <w:rPr>
          <w:rFonts w:cs="Times New Roman"/>
          <w:sz w:val="22"/>
          <w:szCs w:val="22"/>
        </w:rPr>
        <w:t xml:space="preserve"> Tesserino segnacatture n. ________ </w:t>
      </w:r>
      <w:r w:rsidR="00B82AB0">
        <w:rPr>
          <w:rFonts w:cs="Times New Roman"/>
          <w:sz w:val="22"/>
          <w:szCs w:val="22"/>
        </w:rPr>
        <w:t>anno __________ rilasciato da cod</w:t>
      </w:r>
      <w:r w:rsidR="000C5254" w:rsidRPr="000C5254">
        <w:rPr>
          <w:rFonts w:cs="Times New Roman"/>
          <w:sz w:val="22"/>
          <w:szCs w:val="22"/>
        </w:rPr>
        <w:t>esto Ente in data __________</w:t>
      </w:r>
      <w:r w:rsidR="006F3FF5">
        <w:rPr>
          <w:rFonts w:cs="Times New Roman"/>
          <w:sz w:val="22"/>
          <w:szCs w:val="22"/>
        </w:rPr>
        <w:t>__</w:t>
      </w:r>
      <w:r w:rsidR="000447DD">
        <w:rPr>
          <w:rFonts w:cs="Times New Roman"/>
          <w:sz w:val="22"/>
          <w:szCs w:val="22"/>
        </w:rPr>
        <w:t>__</w:t>
      </w:r>
    </w:p>
    <w:p w:rsidR="006F3FF5" w:rsidRDefault="006F3FF5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6F3FF5">
        <w:rPr>
          <w:rFonts w:cs="Times New Roman"/>
          <w:b/>
          <w:sz w:val="22"/>
          <w:szCs w:val="22"/>
        </w:rPr>
        <w:t>Per i minorenni:</w:t>
      </w:r>
      <w:r w:rsidRPr="000C5254">
        <w:rPr>
          <w:rFonts w:cs="Times New Roman"/>
          <w:sz w:val="22"/>
          <w:szCs w:val="22"/>
        </w:rPr>
        <w:t xml:space="preserve"> Firma di assenso dei genitori o di chi fa le veci.</w:t>
      </w: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6F3FF5">
        <w:rPr>
          <w:rFonts w:cs="Times New Roman"/>
          <w:b/>
          <w:sz w:val="22"/>
          <w:szCs w:val="22"/>
        </w:rPr>
        <w:t>Informativa</w:t>
      </w:r>
      <w:r w:rsidR="006F3FF5">
        <w:rPr>
          <w:rFonts w:cs="Times New Roman"/>
          <w:b/>
          <w:sz w:val="22"/>
          <w:szCs w:val="22"/>
        </w:rPr>
        <w:t>:</w:t>
      </w:r>
      <w:r w:rsidRPr="000C5254">
        <w:rPr>
          <w:rFonts w:cs="Times New Roman"/>
          <w:sz w:val="22"/>
          <w:szCs w:val="22"/>
        </w:rPr>
        <w:t xml:space="preserve"> ai sensi dell’art.13</w:t>
      </w:r>
      <w:r w:rsidR="006F3FF5">
        <w:rPr>
          <w:rFonts w:cs="Times New Roman"/>
          <w:sz w:val="22"/>
          <w:szCs w:val="22"/>
        </w:rPr>
        <w:t xml:space="preserve"> del</w:t>
      </w:r>
      <w:r w:rsidRPr="000C5254">
        <w:rPr>
          <w:rFonts w:cs="Times New Roman"/>
          <w:sz w:val="22"/>
          <w:szCs w:val="22"/>
        </w:rPr>
        <w:t xml:space="preserve"> </w:t>
      </w:r>
      <w:proofErr w:type="spellStart"/>
      <w:r w:rsidRPr="000C5254">
        <w:rPr>
          <w:rFonts w:cs="Times New Roman"/>
          <w:sz w:val="22"/>
          <w:szCs w:val="22"/>
        </w:rPr>
        <w:t>D.Lgs.</w:t>
      </w:r>
      <w:proofErr w:type="spellEnd"/>
      <w:r w:rsidR="006F3FF5">
        <w:rPr>
          <w:rFonts w:cs="Times New Roman"/>
          <w:sz w:val="22"/>
          <w:szCs w:val="22"/>
        </w:rPr>
        <w:t xml:space="preserve"> n.</w:t>
      </w:r>
      <w:r w:rsidRPr="000C5254">
        <w:rPr>
          <w:rFonts w:cs="Times New Roman"/>
          <w:sz w:val="22"/>
          <w:szCs w:val="22"/>
        </w:rPr>
        <w:t xml:space="preserve">196/2003 </w:t>
      </w:r>
      <w:r w:rsidR="006F3FF5">
        <w:rPr>
          <w:rFonts w:cs="Times New Roman"/>
          <w:sz w:val="22"/>
          <w:szCs w:val="22"/>
        </w:rPr>
        <w:t xml:space="preserve">e </w:t>
      </w:r>
      <w:proofErr w:type="spellStart"/>
      <w:r w:rsidR="006F3FF5">
        <w:rPr>
          <w:rFonts w:cs="Times New Roman"/>
          <w:sz w:val="22"/>
          <w:szCs w:val="22"/>
        </w:rPr>
        <w:t>s.m.i</w:t>
      </w:r>
      <w:proofErr w:type="spellEnd"/>
      <w:r w:rsidR="006F3FF5">
        <w:rPr>
          <w:rFonts w:cs="Times New Roman"/>
          <w:sz w:val="22"/>
          <w:szCs w:val="22"/>
        </w:rPr>
        <w:t xml:space="preserve"> sulla </w:t>
      </w:r>
      <w:r w:rsidR="006F3FF5" w:rsidRPr="006F3FF5">
        <w:rPr>
          <w:rFonts w:cs="Times New Roman"/>
          <w:i/>
          <w:sz w:val="22"/>
          <w:szCs w:val="22"/>
        </w:rPr>
        <w:t>Privacy</w:t>
      </w:r>
      <w:r w:rsidR="006F3FF5">
        <w:rPr>
          <w:rFonts w:cs="Times New Roman"/>
          <w:sz w:val="22"/>
          <w:szCs w:val="22"/>
        </w:rPr>
        <w:t>, i</w:t>
      </w:r>
      <w:r w:rsidRPr="000C5254">
        <w:rPr>
          <w:rFonts w:cs="Times New Roman"/>
          <w:sz w:val="22"/>
          <w:szCs w:val="22"/>
        </w:rPr>
        <w:t xml:space="preserve"> dati sopra riportati sono previsti dalle</w:t>
      </w:r>
      <w:r w:rsidR="006F3FF5">
        <w:rPr>
          <w:rFonts w:cs="Times New Roman"/>
          <w:sz w:val="22"/>
          <w:szCs w:val="22"/>
        </w:rPr>
        <w:t xml:space="preserve"> </w:t>
      </w:r>
      <w:r w:rsidRPr="000C5254">
        <w:rPr>
          <w:rFonts w:cs="Times New Roman"/>
          <w:sz w:val="22"/>
          <w:szCs w:val="22"/>
        </w:rPr>
        <w:t>disposizioni vigenti ai fini del procedimento per il quale sono richiesti e verranno utilizzati esclusivamente</w:t>
      </w:r>
    </w:p>
    <w:p w:rsidR="000C5254" w:rsidRPr="000C5254" w:rsidRDefault="000C5254" w:rsidP="000447DD">
      <w:pPr>
        <w:pStyle w:val="Intestazione"/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>per tale scopo.</w:t>
      </w:r>
    </w:p>
    <w:p w:rsidR="006F3FF5" w:rsidRDefault="006F3FF5" w:rsidP="000447DD">
      <w:pPr>
        <w:pStyle w:val="Intestazione"/>
        <w:tabs>
          <w:tab w:val="clear" w:pos="4819"/>
          <w:tab w:val="clear" w:pos="9638"/>
        </w:tabs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</w:p>
    <w:p w:rsidR="004F3238" w:rsidRDefault="000C5254" w:rsidP="00B82AB0">
      <w:pPr>
        <w:pStyle w:val="Intestazione"/>
        <w:tabs>
          <w:tab w:val="clear" w:pos="4819"/>
          <w:tab w:val="clear" w:pos="9638"/>
          <w:tab w:val="right" w:pos="10065"/>
        </w:tabs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  <w:r w:rsidRPr="000C5254">
        <w:rPr>
          <w:rFonts w:cs="Times New Roman"/>
          <w:sz w:val="22"/>
          <w:szCs w:val="22"/>
        </w:rPr>
        <w:t>Siracusa</w:t>
      </w:r>
      <w:r w:rsidR="000447DD">
        <w:rPr>
          <w:rFonts w:cs="Times New Roman"/>
          <w:sz w:val="22"/>
          <w:szCs w:val="22"/>
        </w:rPr>
        <w:t>,</w:t>
      </w:r>
      <w:r w:rsidRPr="000C5254">
        <w:rPr>
          <w:rFonts w:cs="Times New Roman"/>
          <w:sz w:val="22"/>
          <w:szCs w:val="22"/>
        </w:rPr>
        <w:t xml:space="preserve"> li _______________ </w:t>
      </w:r>
      <w:r w:rsidR="006F3FF5">
        <w:rPr>
          <w:rFonts w:cs="Times New Roman"/>
          <w:sz w:val="22"/>
          <w:szCs w:val="22"/>
        </w:rPr>
        <w:tab/>
      </w:r>
      <w:r w:rsidR="006F3FF5">
        <w:rPr>
          <w:rFonts w:cs="Times New Roman"/>
          <w:sz w:val="22"/>
          <w:szCs w:val="22"/>
        </w:rPr>
        <w:tab/>
      </w:r>
      <w:r w:rsidR="00922BDD">
        <w:rPr>
          <w:rFonts w:cs="Times New Roman"/>
        </w:rPr>
        <w:t>Firma (</w:t>
      </w:r>
      <w:r w:rsidR="00922BDD" w:rsidRPr="009B4D69">
        <w:rPr>
          <w:rFonts w:cs="Times New Roman"/>
          <w:i/>
        </w:rPr>
        <w:t>per esteso</w:t>
      </w:r>
      <w:r w:rsidR="00922BDD">
        <w:rPr>
          <w:rFonts w:cs="Times New Roman"/>
        </w:rPr>
        <w:t>) ________________________________________</w:t>
      </w:r>
    </w:p>
    <w:p w:rsidR="00B728CE" w:rsidRDefault="00B728CE" w:rsidP="000447DD">
      <w:pPr>
        <w:pStyle w:val="Intestazione"/>
        <w:tabs>
          <w:tab w:val="clear" w:pos="4819"/>
          <w:tab w:val="clear" w:pos="9638"/>
          <w:tab w:val="right" w:pos="10348"/>
        </w:tabs>
        <w:spacing w:line="360" w:lineRule="auto"/>
        <w:ind w:left="284" w:right="-11"/>
        <w:jc w:val="both"/>
        <w:rPr>
          <w:rFonts w:cs="Times New Roman"/>
          <w:sz w:val="22"/>
          <w:szCs w:val="22"/>
        </w:rPr>
      </w:pPr>
    </w:p>
    <w:p w:rsidR="00E559E3" w:rsidRDefault="00E559E3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  <w:b/>
          <w:bCs/>
        </w:rPr>
      </w:pPr>
    </w:p>
    <w:p w:rsidR="00E559E3" w:rsidRDefault="00E559E3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  <w:b/>
          <w:bCs/>
        </w:rPr>
      </w:pP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  <w:b/>
          <w:bCs/>
        </w:rPr>
      </w:pPr>
      <w:r w:rsidRPr="00D223E7">
        <w:rPr>
          <w:rFonts w:cs="Times New Roman"/>
          <w:b/>
          <w:bCs/>
        </w:rPr>
        <w:t>DELEGA PER IL RITIRO DEL</w:t>
      </w:r>
      <w:r>
        <w:rPr>
          <w:rFonts w:cs="Times New Roman"/>
          <w:b/>
          <w:bCs/>
        </w:rPr>
        <w:t xml:space="preserve"> TESSERINO SEGNACATTURE</w:t>
      </w: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  <w:b/>
          <w:bCs/>
        </w:rPr>
      </w:pPr>
    </w:p>
    <w:p w:rsidR="004433E2" w:rsidRPr="00D223E7" w:rsidRDefault="004433E2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  <w:b/>
          <w:bCs/>
        </w:rPr>
      </w:pP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</w:rPr>
      </w:pPr>
    </w:p>
    <w:p w:rsidR="00B728CE" w:rsidRPr="00D223E7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</w:rPr>
      </w:pPr>
      <w:r w:rsidRPr="00D223E7">
        <w:rPr>
          <w:rFonts w:cs="Times New Roman"/>
        </w:rPr>
        <w:t>Il/La sottoscritt__________________________________________________________________</w:t>
      </w:r>
      <w:r>
        <w:rPr>
          <w:rFonts w:cs="Times New Roman"/>
        </w:rPr>
        <w:t>_________</w:t>
      </w: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  <w:b/>
          <w:bCs/>
        </w:rPr>
      </w:pP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</w:rPr>
      </w:pPr>
      <w:r w:rsidRPr="00D223E7">
        <w:rPr>
          <w:rFonts w:cs="Times New Roman"/>
          <w:b/>
          <w:bCs/>
        </w:rPr>
        <w:t>delega</w:t>
      </w:r>
      <w:r w:rsidRPr="00D223E7">
        <w:rPr>
          <w:rFonts w:cs="Times New Roman"/>
        </w:rPr>
        <w:t xml:space="preserve"> </w:t>
      </w:r>
    </w:p>
    <w:p w:rsidR="00B728CE" w:rsidRPr="00D223E7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center"/>
        <w:rPr>
          <w:rFonts w:cs="Times New Roman"/>
        </w:rPr>
      </w:pPr>
    </w:p>
    <w:p w:rsidR="00B728CE" w:rsidRPr="004433E2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</w:rPr>
      </w:pPr>
      <w:r w:rsidRPr="004433E2">
        <w:rPr>
          <w:rFonts w:cs="Times New Roman"/>
        </w:rPr>
        <w:t xml:space="preserve">il/la </w:t>
      </w:r>
      <w:proofErr w:type="spellStart"/>
      <w:r w:rsidRPr="004433E2">
        <w:rPr>
          <w:rFonts w:cs="Times New Roman"/>
        </w:rPr>
        <w:t>Sig</w:t>
      </w:r>
      <w:proofErr w:type="spellEnd"/>
      <w:r w:rsidRPr="004433E2">
        <w:rPr>
          <w:rFonts w:cs="Times New Roman"/>
        </w:rPr>
        <w:t>__________________</w:t>
      </w:r>
      <w:r w:rsidR="004433E2">
        <w:rPr>
          <w:rFonts w:cs="Times New Roman"/>
        </w:rPr>
        <w:t>______________________________</w:t>
      </w:r>
      <w:r w:rsidRPr="004433E2">
        <w:rPr>
          <w:rFonts w:cs="Times New Roman"/>
        </w:rPr>
        <w:t xml:space="preserve"> nato/a ___________________________ </w:t>
      </w: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  <w:sz w:val="22"/>
          <w:szCs w:val="22"/>
        </w:rPr>
      </w:pPr>
    </w:p>
    <w:p w:rsidR="004433E2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(</w:t>
      </w:r>
      <w:r w:rsidRPr="001D126A">
        <w:rPr>
          <w:rFonts w:cs="Times New Roman"/>
          <w:sz w:val="22"/>
          <w:szCs w:val="22"/>
        </w:rPr>
        <w:t>Provincia di___________</w:t>
      </w:r>
      <w:r w:rsidR="00E559E3">
        <w:rPr>
          <w:rFonts w:cs="Times New Roman"/>
          <w:sz w:val="22"/>
          <w:szCs w:val="22"/>
        </w:rPr>
        <w:t xml:space="preserve">_______) </w:t>
      </w:r>
      <w:r>
        <w:rPr>
          <w:rFonts w:cs="Times New Roman"/>
          <w:sz w:val="22"/>
          <w:szCs w:val="22"/>
        </w:rPr>
        <w:t xml:space="preserve"> il</w:t>
      </w:r>
      <w:r w:rsidRPr="00083ECA">
        <w:rPr>
          <w:rFonts w:cs="Times New Roman"/>
        </w:rPr>
        <w:t xml:space="preserve"> </w:t>
      </w:r>
      <w:r>
        <w:rPr>
          <w:rFonts w:cs="Times New Roman"/>
        </w:rPr>
        <w:t xml:space="preserve"> _ _ / _ _ / _ _ _ _ </w:t>
      </w:r>
      <w:r>
        <w:rPr>
          <w:rFonts w:cs="Times New Roman"/>
          <w:sz w:val="22"/>
          <w:szCs w:val="22"/>
        </w:rPr>
        <w:t xml:space="preserve"> </w:t>
      </w:r>
      <w:r w:rsidRPr="00D223E7">
        <w:rPr>
          <w:rFonts w:cs="Times New Roman"/>
          <w:b/>
        </w:rPr>
        <w:t>al ritiro del</w:t>
      </w:r>
      <w:r>
        <w:rPr>
          <w:rFonts w:cs="Times New Roman"/>
          <w:b/>
        </w:rPr>
        <w:t xml:space="preserve"> proprio tesserino segnacatture </w:t>
      </w:r>
      <w:r w:rsidRPr="004433E2">
        <w:rPr>
          <w:rFonts w:cs="Times New Roman"/>
        </w:rPr>
        <w:t xml:space="preserve">per la </w:t>
      </w:r>
    </w:p>
    <w:p w:rsidR="00B728CE" w:rsidRPr="004433E2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</w:rPr>
      </w:pPr>
      <w:r w:rsidRPr="004433E2">
        <w:rPr>
          <w:rFonts w:cs="Times New Roman"/>
        </w:rPr>
        <w:t>pesca controllata nel territorio della Provincia di Siracusa</w:t>
      </w:r>
      <w:r w:rsidR="004433E2">
        <w:rPr>
          <w:rFonts w:cs="Times New Roman"/>
        </w:rPr>
        <w:t>.</w:t>
      </w: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</w:rPr>
      </w:pPr>
    </w:p>
    <w:p w:rsidR="004433E2" w:rsidRPr="00D223E7" w:rsidRDefault="004433E2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</w:rPr>
      </w:pPr>
    </w:p>
    <w:p w:rsidR="00B728CE" w:rsidRDefault="00B728CE" w:rsidP="00B728CE">
      <w:pPr>
        <w:pStyle w:val="Intestazione"/>
        <w:tabs>
          <w:tab w:val="clear" w:pos="4819"/>
          <w:tab w:val="clear" w:pos="9638"/>
          <w:tab w:val="left" w:pos="3544"/>
          <w:tab w:val="left" w:pos="3686"/>
        </w:tabs>
        <w:ind w:right="-153"/>
        <w:jc w:val="both"/>
        <w:rPr>
          <w:rFonts w:cs="Times New Roman"/>
        </w:rPr>
      </w:pPr>
      <w:r>
        <w:rPr>
          <w:rFonts w:cs="Times New Roman"/>
        </w:rPr>
        <w:t xml:space="preserve">Data _ _ /_ _ /_ _ _ _               </w:t>
      </w:r>
      <w:r>
        <w:rPr>
          <w:rFonts w:cs="Times New Roman"/>
        </w:rPr>
        <w:tab/>
      </w:r>
      <w:r w:rsidR="004433E2">
        <w:rPr>
          <w:rFonts w:cs="Times New Roman"/>
        </w:rPr>
        <w:tab/>
      </w:r>
      <w:r>
        <w:rPr>
          <w:rFonts w:cs="Times New Roman"/>
        </w:rPr>
        <w:t>Firma (</w:t>
      </w:r>
      <w:r w:rsidRPr="009B4D69">
        <w:rPr>
          <w:rFonts w:cs="Times New Roman"/>
          <w:i/>
        </w:rPr>
        <w:t>per esteso</w:t>
      </w:r>
      <w:r w:rsidR="004433E2">
        <w:rPr>
          <w:rFonts w:cs="Times New Roman"/>
        </w:rPr>
        <w:t>) __________________________</w:t>
      </w:r>
      <w:r>
        <w:rPr>
          <w:rFonts w:cs="Times New Roman"/>
        </w:rPr>
        <w:t>______________</w:t>
      </w:r>
    </w:p>
    <w:p w:rsidR="00B728CE" w:rsidRDefault="00B728CE" w:rsidP="00B728CE">
      <w:pPr>
        <w:pStyle w:val="Intestazione"/>
        <w:tabs>
          <w:tab w:val="clear" w:pos="4819"/>
          <w:tab w:val="clear" w:pos="9638"/>
          <w:tab w:val="left" w:pos="4395"/>
        </w:tabs>
        <w:spacing w:line="300" w:lineRule="exact"/>
        <w:ind w:right="-153"/>
        <w:jc w:val="both"/>
        <w:rPr>
          <w:rFonts w:cs="Times New Roman"/>
          <w:b/>
          <w:bCs/>
          <w:i/>
          <w:iCs/>
        </w:rPr>
      </w:pPr>
    </w:p>
    <w:p w:rsidR="00B728CE" w:rsidRPr="00D25897" w:rsidRDefault="00B728CE" w:rsidP="00B728CE">
      <w:pPr>
        <w:pStyle w:val="Intestazione"/>
        <w:tabs>
          <w:tab w:val="clear" w:pos="4819"/>
          <w:tab w:val="clear" w:pos="9638"/>
        </w:tabs>
        <w:spacing w:line="300" w:lineRule="exact"/>
        <w:ind w:right="-153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Allegare foto</w:t>
      </w:r>
      <w:r w:rsidRPr="00D25897">
        <w:rPr>
          <w:rFonts w:cs="Times New Roman"/>
          <w:b/>
          <w:i/>
        </w:rPr>
        <w:t>copia del documento d’</w:t>
      </w:r>
      <w:r w:rsidR="00922BDD">
        <w:rPr>
          <w:rFonts w:cs="Times New Roman"/>
          <w:b/>
          <w:i/>
        </w:rPr>
        <w:t xml:space="preserve">identità </w:t>
      </w:r>
      <w:r>
        <w:rPr>
          <w:rFonts w:cs="Times New Roman"/>
          <w:b/>
          <w:i/>
        </w:rPr>
        <w:t>della persona delegata</w:t>
      </w:r>
      <w:r w:rsidRPr="0050412E"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 xml:space="preserve">in corso di </w:t>
      </w:r>
      <w:r w:rsidRPr="008D64F8">
        <w:rPr>
          <w:rFonts w:cs="Times New Roman"/>
          <w:b/>
          <w:bCs/>
          <w:i/>
          <w:iCs/>
        </w:rPr>
        <w:t>validità</w:t>
      </w:r>
      <w:r>
        <w:rPr>
          <w:rFonts w:cs="Times New Roman"/>
          <w:b/>
          <w:i/>
        </w:rPr>
        <w:t>.</w:t>
      </w:r>
    </w:p>
    <w:p w:rsidR="00B728CE" w:rsidRDefault="00B728CE" w:rsidP="00B728CE">
      <w:pPr>
        <w:pStyle w:val="Intestazione"/>
        <w:tabs>
          <w:tab w:val="clear" w:pos="4819"/>
          <w:tab w:val="clear" w:pos="9638"/>
        </w:tabs>
        <w:ind w:right="-153" w:firstLine="360"/>
        <w:jc w:val="center"/>
      </w:pPr>
    </w:p>
    <w:p w:rsidR="00B728CE" w:rsidRPr="00314883" w:rsidRDefault="00B728CE" w:rsidP="00B728CE">
      <w:pPr>
        <w:pStyle w:val="Intestazione"/>
        <w:tabs>
          <w:tab w:val="clear" w:pos="4819"/>
          <w:tab w:val="clear" w:pos="9638"/>
        </w:tabs>
        <w:ind w:right="-153" w:firstLine="360"/>
        <w:jc w:val="center"/>
        <w:rPr>
          <w:rFonts w:cs="Times New Roman"/>
          <w:b/>
        </w:rPr>
      </w:pPr>
    </w:p>
    <w:p w:rsidR="00B728CE" w:rsidRPr="003D2005" w:rsidRDefault="00B728CE" w:rsidP="00B728CE">
      <w:pPr>
        <w:pStyle w:val="Intestazione"/>
        <w:tabs>
          <w:tab w:val="clear" w:pos="4819"/>
          <w:tab w:val="clear" w:pos="9638"/>
        </w:tabs>
        <w:ind w:right="-153"/>
        <w:jc w:val="both"/>
        <w:rPr>
          <w:rFonts w:cs="Times New Roman"/>
          <w:iCs/>
        </w:rPr>
      </w:pPr>
    </w:p>
    <w:p w:rsidR="00B728CE" w:rsidRPr="003D2005" w:rsidRDefault="00B728CE" w:rsidP="00B728CE">
      <w:pPr>
        <w:pStyle w:val="Intestazione"/>
        <w:tabs>
          <w:tab w:val="clear" w:pos="4819"/>
          <w:tab w:val="clear" w:pos="9638"/>
        </w:tabs>
        <w:ind w:right="-153"/>
        <w:jc w:val="center"/>
        <w:rPr>
          <w:rFonts w:cs="Times New Roman"/>
          <w:b/>
          <w:bCs/>
        </w:rPr>
      </w:pPr>
      <w:r w:rsidRPr="003D2005">
        <w:rPr>
          <w:rFonts w:cs="Times New Roman"/>
          <w:b/>
          <w:bCs/>
        </w:rPr>
        <w:t>AVVERTENZA</w:t>
      </w:r>
    </w:p>
    <w:p w:rsidR="00B728CE" w:rsidRPr="003D2005" w:rsidRDefault="00B728CE" w:rsidP="00B728CE">
      <w:pPr>
        <w:pStyle w:val="Intestazione"/>
        <w:tabs>
          <w:tab w:val="clear" w:pos="4819"/>
          <w:tab w:val="clear" w:pos="9638"/>
        </w:tabs>
        <w:ind w:right="-153" w:firstLine="360"/>
        <w:jc w:val="center"/>
        <w:rPr>
          <w:rFonts w:cs="Times New Roman"/>
          <w:b/>
        </w:rPr>
      </w:pPr>
    </w:p>
    <w:p w:rsidR="00B728CE" w:rsidRPr="003D2005" w:rsidRDefault="00B728CE" w:rsidP="00B728CE">
      <w:pPr>
        <w:pStyle w:val="Intestazione"/>
        <w:tabs>
          <w:tab w:val="clear" w:pos="4819"/>
          <w:tab w:val="clear" w:pos="9638"/>
          <w:tab w:val="left" w:pos="426"/>
        </w:tabs>
        <w:ind w:right="-153" w:firstLine="709"/>
        <w:jc w:val="both"/>
        <w:rPr>
          <w:rFonts w:cs="Times New Roman"/>
          <w:bCs/>
        </w:rPr>
      </w:pPr>
      <w:r w:rsidRPr="003D2005">
        <w:rPr>
          <w:rFonts w:cs="Times New Roman"/>
          <w:bCs/>
        </w:rPr>
        <w:t>Per esercita</w:t>
      </w:r>
      <w:r>
        <w:rPr>
          <w:rFonts w:cs="Times New Roman"/>
          <w:bCs/>
        </w:rPr>
        <w:t xml:space="preserve">re la pesca nelle acque interne, </w:t>
      </w:r>
      <w:r w:rsidRPr="003D2005">
        <w:rPr>
          <w:rFonts w:cs="Times New Roman"/>
          <w:bCs/>
        </w:rPr>
        <w:t>ai sensi del Regolamento Provinciale sulla pesca nelle acque interne</w:t>
      </w:r>
      <w:r>
        <w:rPr>
          <w:rFonts w:cs="Times New Roman"/>
          <w:bCs/>
        </w:rPr>
        <w:t xml:space="preserve"> </w:t>
      </w:r>
      <w:r w:rsidRPr="003D2005">
        <w:rPr>
          <w:rFonts w:cs="Times New Roman"/>
          <w:bCs/>
        </w:rPr>
        <w:t xml:space="preserve">(DCP </w:t>
      </w:r>
      <w:r>
        <w:rPr>
          <w:rFonts w:cs="Times New Roman"/>
          <w:bCs/>
        </w:rPr>
        <w:t xml:space="preserve"> </w:t>
      </w:r>
      <w:r w:rsidRPr="003D2005">
        <w:rPr>
          <w:rFonts w:cs="Times New Roman"/>
          <w:bCs/>
        </w:rPr>
        <w:t xml:space="preserve">n.5/2011), </w:t>
      </w:r>
      <w:r w:rsidRPr="004433E2">
        <w:rPr>
          <w:rFonts w:cs="Times New Roman"/>
          <w:b/>
          <w:bCs/>
        </w:rPr>
        <w:t>occorre compilare</w:t>
      </w:r>
      <w:r>
        <w:rPr>
          <w:rFonts w:cs="Times New Roman"/>
          <w:bCs/>
        </w:rPr>
        <w:t>, in concomitanza con l’attività di pesca svolta</w:t>
      </w:r>
      <w:r w:rsidR="004433E2">
        <w:rPr>
          <w:rFonts w:cs="Times New Roman"/>
          <w:bCs/>
        </w:rPr>
        <w:t xml:space="preserve"> </w:t>
      </w:r>
      <w:r w:rsidRPr="003D2005">
        <w:rPr>
          <w:rFonts w:cs="Times New Roman"/>
          <w:b/>
          <w:bCs/>
        </w:rPr>
        <w:t>il</w:t>
      </w:r>
      <w:r w:rsidRPr="003D2005">
        <w:rPr>
          <w:rFonts w:cs="Times New Roman"/>
          <w:bCs/>
        </w:rPr>
        <w:t xml:space="preserve"> </w:t>
      </w:r>
      <w:r w:rsidR="004433E2" w:rsidRPr="003D2005">
        <w:rPr>
          <w:rFonts w:cs="Times New Roman"/>
          <w:b/>
          <w:bCs/>
        </w:rPr>
        <w:t>tesserino segnacatture</w:t>
      </w:r>
      <w:r w:rsidR="00B97E27">
        <w:rPr>
          <w:rFonts w:cs="Times New Roman"/>
          <w:b/>
          <w:bCs/>
        </w:rPr>
        <w:t xml:space="preserve"> </w:t>
      </w:r>
      <w:r w:rsidR="00B97E27" w:rsidRPr="00B97E27">
        <w:rPr>
          <w:rFonts w:cs="Times New Roman"/>
          <w:bCs/>
        </w:rPr>
        <w:t>(</w:t>
      </w:r>
      <w:r w:rsidR="00B97E27">
        <w:rPr>
          <w:rFonts w:cs="Times New Roman"/>
          <w:bCs/>
        </w:rPr>
        <w:t>riportante sul frontespizio “</w:t>
      </w:r>
      <w:r w:rsidR="00B97E27" w:rsidRPr="00B97E27">
        <w:rPr>
          <w:rFonts w:cs="Times New Roman"/>
          <w:bCs/>
        </w:rPr>
        <w:t xml:space="preserve">tesserino di regolamentazione per l’esercizio </w:t>
      </w:r>
      <w:r w:rsidR="00B97E27">
        <w:rPr>
          <w:rFonts w:cs="Times New Roman"/>
          <w:bCs/>
        </w:rPr>
        <w:t>della pesca nelle acque interne”</w:t>
      </w:r>
      <w:r w:rsidR="00E559E3">
        <w:rPr>
          <w:rFonts w:cs="Times New Roman"/>
          <w:bCs/>
        </w:rPr>
        <w:t>),</w:t>
      </w:r>
      <w:r w:rsidR="004433E2" w:rsidRPr="003D2005">
        <w:rPr>
          <w:rFonts w:cs="Times New Roman"/>
          <w:bCs/>
        </w:rPr>
        <w:t xml:space="preserve"> </w:t>
      </w:r>
      <w:r w:rsidR="004433E2">
        <w:rPr>
          <w:rFonts w:cs="Times New Roman"/>
          <w:bCs/>
        </w:rPr>
        <w:t xml:space="preserve">annotando sullo </w:t>
      </w:r>
      <w:r>
        <w:rPr>
          <w:rFonts w:cs="Times New Roman"/>
          <w:bCs/>
        </w:rPr>
        <w:t>stesso</w:t>
      </w:r>
      <w:r w:rsidR="00E559E3">
        <w:rPr>
          <w:rFonts w:cs="Times New Roman"/>
          <w:bCs/>
        </w:rPr>
        <w:t>,</w:t>
      </w:r>
      <w:r w:rsidR="004433E2">
        <w:rPr>
          <w:rFonts w:cs="Times New Roman"/>
          <w:bCs/>
        </w:rPr>
        <w:t xml:space="preserve"> in corrispondenza dei relativi giorni e specie ittiche, le catture effettuate (subito dopo l’operazione di </w:t>
      </w:r>
      <w:proofErr w:type="spellStart"/>
      <w:r w:rsidR="004433E2">
        <w:rPr>
          <w:rFonts w:cs="Times New Roman"/>
          <w:bCs/>
        </w:rPr>
        <w:t>slamatura</w:t>
      </w:r>
      <w:proofErr w:type="spellEnd"/>
      <w:r w:rsidR="004433E2">
        <w:rPr>
          <w:rFonts w:cs="Times New Roman"/>
          <w:bCs/>
        </w:rPr>
        <w:t>)</w:t>
      </w:r>
      <w:r>
        <w:rPr>
          <w:rFonts w:cs="Times New Roman"/>
          <w:bCs/>
        </w:rPr>
        <w:t>.</w:t>
      </w:r>
      <w:r w:rsidRPr="003D2005">
        <w:rPr>
          <w:rFonts w:cs="Times New Roman"/>
          <w:bCs/>
        </w:rPr>
        <w:t xml:space="preserve"> </w:t>
      </w:r>
      <w:r w:rsidRPr="003D2005">
        <w:rPr>
          <w:rFonts w:cs="Times New Roman"/>
          <w:b/>
          <w:bCs/>
        </w:rPr>
        <w:t>Il tesserino deve essere restituito</w:t>
      </w:r>
      <w:r w:rsidRPr="003D2005">
        <w:rPr>
          <w:rFonts w:cs="Times New Roman"/>
          <w:bCs/>
        </w:rPr>
        <w:t xml:space="preserve"> all’</w:t>
      </w:r>
      <w:r>
        <w:rPr>
          <w:rFonts w:cs="Times New Roman"/>
          <w:bCs/>
        </w:rPr>
        <w:t>atto del successivo</w:t>
      </w:r>
      <w:r w:rsidRPr="003D2005">
        <w:rPr>
          <w:rFonts w:cs="Times New Roman"/>
          <w:bCs/>
        </w:rPr>
        <w:t xml:space="preserve"> rinnovo, </w:t>
      </w:r>
      <w:r w:rsidRPr="00B97E27">
        <w:rPr>
          <w:rFonts w:cs="Times New Roman"/>
          <w:b/>
          <w:bCs/>
        </w:rPr>
        <w:t>debitamente compilato</w:t>
      </w:r>
      <w:r w:rsidR="00B97E27">
        <w:rPr>
          <w:rFonts w:cs="Times New Roman"/>
          <w:bCs/>
        </w:rPr>
        <w:t xml:space="preserve"> in ogni sua parte (Rif. art. 11, DCP n.5/2011)</w:t>
      </w:r>
      <w:r w:rsidRPr="003D2005">
        <w:rPr>
          <w:rFonts w:cs="Times New Roman"/>
          <w:bCs/>
        </w:rPr>
        <w:t>.</w:t>
      </w:r>
    </w:p>
    <w:p w:rsidR="00B728CE" w:rsidRDefault="00B728CE" w:rsidP="000447DD">
      <w:pPr>
        <w:pStyle w:val="Intestazione"/>
        <w:tabs>
          <w:tab w:val="clear" w:pos="4819"/>
          <w:tab w:val="clear" w:pos="9638"/>
          <w:tab w:val="right" w:pos="10348"/>
        </w:tabs>
        <w:spacing w:line="360" w:lineRule="auto"/>
        <w:ind w:left="284" w:right="-11"/>
        <w:jc w:val="both"/>
        <w:rPr>
          <w:rFonts w:cs="Times New Roman"/>
          <w:b/>
          <w:i/>
        </w:rPr>
      </w:pPr>
    </w:p>
    <w:sectPr w:rsidR="00B728CE" w:rsidSect="00E559E3">
      <w:pgSz w:w="11906" w:h="16838"/>
      <w:pgMar w:top="993" w:right="849" w:bottom="426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733BB"/>
    <w:multiLevelType w:val="hybridMultilevel"/>
    <w:tmpl w:val="85DCD95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0849F9"/>
    <w:multiLevelType w:val="hybridMultilevel"/>
    <w:tmpl w:val="340C02D8"/>
    <w:lvl w:ilvl="0" w:tplc="60D66C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05D9"/>
    <w:multiLevelType w:val="hybridMultilevel"/>
    <w:tmpl w:val="70E2E660"/>
    <w:lvl w:ilvl="0" w:tplc="DC36BBF0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F5C6C"/>
    <w:multiLevelType w:val="hybridMultilevel"/>
    <w:tmpl w:val="C9181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76C6C"/>
    <w:multiLevelType w:val="hybridMultilevel"/>
    <w:tmpl w:val="8FC0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16E2D"/>
    <w:multiLevelType w:val="hybridMultilevel"/>
    <w:tmpl w:val="2BCCB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93BCF"/>
    <w:multiLevelType w:val="hybridMultilevel"/>
    <w:tmpl w:val="7FAA2E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47E31"/>
    <w:multiLevelType w:val="hybridMultilevel"/>
    <w:tmpl w:val="EEF84C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4BD3"/>
    <w:rsid w:val="000443B0"/>
    <w:rsid w:val="000447DD"/>
    <w:rsid w:val="00047CDD"/>
    <w:rsid w:val="00064D11"/>
    <w:rsid w:val="00083ECA"/>
    <w:rsid w:val="000A424D"/>
    <w:rsid w:val="000C5254"/>
    <w:rsid w:val="000E3CE6"/>
    <w:rsid w:val="00101409"/>
    <w:rsid w:val="0010285C"/>
    <w:rsid w:val="00140D89"/>
    <w:rsid w:val="00152632"/>
    <w:rsid w:val="001563B8"/>
    <w:rsid w:val="001B38FE"/>
    <w:rsid w:val="001D126A"/>
    <w:rsid w:val="002106DB"/>
    <w:rsid w:val="00224BD3"/>
    <w:rsid w:val="00252C94"/>
    <w:rsid w:val="002850C8"/>
    <w:rsid w:val="00292D00"/>
    <w:rsid w:val="002A049F"/>
    <w:rsid w:val="002A3721"/>
    <w:rsid w:val="002C1901"/>
    <w:rsid w:val="002C3DF7"/>
    <w:rsid w:val="002D10C4"/>
    <w:rsid w:val="00314883"/>
    <w:rsid w:val="00321833"/>
    <w:rsid w:val="00361F36"/>
    <w:rsid w:val="0038328B"/>
    <w:rsid w:val="003A6E82"/>
    <w:rsid w:val="003B0BDE"/>
    <w:rsid w:val="003B5341"/>
    <w:rsid w:val="003B6342"/>
    <w:rsid w:val="003D2005"/>
    <w:rsid w:val="003E4D1F"/>
    <w:rsid w:val="003F1B71"/>
    <w:rsid w:val="00410CB9"/>
    <w:rsid w:val="00413844"/>
    <w:rsid w:val="004433E2"/>
    <w:rsid w:val="00445CC2"/>
    <w:rsid w:val="00471387"/>
    <w:rsid w:val="004725FB"/>
    <w:rsid w:val="00484797"/>
    <w:rsid w:val="004E109F"/>
    <w:rsid w:val="004F3238"/>
    <w:rsid w:val="005027A2"/>
    <w:rsid w:val="0050412E"/>
    <w:rsid w:val="0051397D"/>
    <w:rsid w:val="0051634E"/>
    <w:rsid w:val="00532E0D"/>
    <w:rsid w:val="0055263B"/>
    <w:rsid w:val="005736DE"/>
    <w:rsid w:val="0058519D"/>
    <w:rsid w:val="005865B5"/>
    <w:rsid w:val="005867E6"/>
    <w:rsid w:val="005875EF"/>
    <w:rsid w:val="005A78E9"/>
    <w:rsid w:val="005D7DEF"/>
    <w:rsid w:val="005E2272"/>
    <w:rsid w:val="005F5782"/>
    <w:rsid w:val="005F5E01"/>
    <w:rsid w:val="0062019D"/>
    <w:rsid w:val="0064038E"/>
    <w:rsid w:val="00684353"/>
    <w:rsid w:val="00692911"/>
    <w:rsid w:val="006B580B"/>
    <w:rsid w:val="006B6A0B"/>
    <w:rsid w:val="006E4476"/>
    <w:rsid w:val="006F3FF5"/>
    <w:rsid w:val="006F728F"/>
    <w:rsid w:val="00704B09"/>
    <w:rsid w:val="00737680"/>
    <w:rsid w:val="00745799"/>
    <w:rsid w:val="007534D5"/>
    <w:rsid w:val="007556B2"/>
    <w:rsid w:val="007602B3"/>
    <w:rsid w:val="007A5C26"/>
    <w:rsid w:val="007B025C"/>
    <w:rsid w:val="007B2D60"/>
    <w:rsid w:val="007D3DF0"/>
    <w:rsid w:val="00803CCB"/>
    <w:rsid w:val="00806B68"/>
    <w:rsid w:val="00840FA6"/>
    <w:rsid w:val="008740C2"/>
    <w:rsid w:val="00877D11"/>
    <w:rsid w:val="008949C3"/>
    <w:rsid w:val="0089567B"/>
    <w:rsid w:val="0089636E"/>
    <w:rsid w:val="008A5D85"/>
    <w:rsid w:val="008D0755"/>
    <w:rsid w:val="008D64F8"/>
    <w:rsid w:val="008E35F1"/>
    <w:rsid w:val="008E3BB2"/>
    <w:rsid w:val="00922BDD"/>
    <w:rsid w:val="0093384A"/>
    <w:rsid w:val="00974D21"/>
    <w:rsid w:val="00987696"/>
    <w:rsid w:val="009A1C76"/>
    <w:rsid w:val="009B32A7"/>
    <w:rsid w:val="009B4D69"/>
    <w:rsid w:val="009C0A01"/>
    <w:rsid w:val="00A043A1"/>
    <w:rsid w:val="00A30D66"/>
    <w:rsid w:val="00A749CA"/>
    <w:rsid w:val="00A74F68"/>
    <w:rsid w:val="00A87624"/>
    <w:rsid w:val="00A96A89"/>
    <w:rsid w:val="00AA47D9"/>
    <w:rsid w:val="00AD1F95"/>
    <w:rsid w:val="00AE0655"/>
    <w:rsid w:val="00AF7C9A"/>
    <w:rsid w:val="00B10127"/>
    <w:rsid w:val="00B56A42"/>
    <w:rsid w:val="00B67B80"/>
    <w:rsid w:val="00B728CE"/>
    <w:rsid w:val="00B774EE"/>
    <w:rsid w:val="00B82AB0"/>
    <w:rsid w:val="00B97E27"/>
    <w:rsid w:val="00BB083D"/>
    <w:rsid w:val="00BC73F5"/>
    <w:rsid w:val="00BE261F"/>
    <w:rsid w:val="00BE6CDD"/>
    <w:rsid w:val="00BF3DC2"/>
    <w:rsid w:val="00C17B5B"/>
    <w:rsid w:val="00C27984"/>
    <w:rsid w:val="00C471A7"/>
    <w:rsid w:val="00C4748C"/>
    <w:rsid w:val="00C5218D"/>
    <w:rsid w:val="00C62073"/>
    <w:rsid w:val="00C63BFF"/>
    <w:rsid w:val="00CB52C6"/>
    <w:rsid w:val="00CD754B"/>
    <w:rsid w:val="00CE259D"/>
    <w:rsid w:val="00D01CAF"/>
    <w:rsid w:val="00D130B0"/>
    <w:rsid w:val="00D223E7"/>
    <w:rsid w:val="00D223F8"/>
    <w:rsid w:val="00D25897"/>
    <w:rsid w:val="00D4414B"/>
    <w:rsid w:val="00D50ED2"/>
    <w:rsid w:val="00D645E7"/>
    <w:rsid w:val="00D712EA"/>
    <w:rsid w:val="00D75905"/>
    <w:rsid w:val="00D9581E"/>
    <w:rsid w:val="00DB3055"/>
    <w:rsid w:val="00DB5730"/>
    <w:rsid w:val="00E00CB6"/>
    <w:rsid w:val="00E05153"/>
    <w:rsid w:val="00E07E7A"/>
    <w:rsid w:val="00E12301"/>
    <w:rsid w:val="00E17553"/>
    <w:rsid w:val="00E22C89"/>
    <w:rsid w:val="00E50DEC"/>
    <w:rsid w:val="00E559E3"/>
    <w:rsid w:val="00E56FD9"/>
    <w:rsid w:val="00E7078D"/>
    <w:rsid w:val="00E71244"/>
    <w:rsid w:val="00E74B85"/>
    <w:rsid w:val="00E859A7"/>
    <w:rsid w:val="00E900B9"/>
    <w:rsid w:val="00E9382F"/>
    <w:rsid w:val="00E949A0"/>
    <w:rsid w:val="00E95B51"/>
    <w:rsid w:val="00EF34A2"/>
    <w:rsid w:val="00F06F07"/>
    <w:rsid w:val="00F247AF"/>
    <w:rsid w:val="00F30B7C"/>
    <w:rsid w:val="00F34CEA"/>
    <w:rsid w:val="00F540E3"/>
    <w:rsid w:val="00FA0404"/>
    <w:rsid w:val="00FA37F8"/>
    <w:rsid w:val="00FB4F60"/>
    <w:rsid w:val="00FC39B3"/>
    <w:rsid w:val="00F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49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7">
    <w:name w:val="heading 7"/>
    <w:basedOn w:val="Normale"/>
    <w:next w:val="Normale"/>
    <w:link w:val="Titolo7Carattere"/>
    <w:qFormat/>
    <w:rsid w:val="00410CB9"/>
    <w:pPr>
      <w:keepNext/>
      <w:widowControl/>
      <w:suppressAutoHyphens w:val="0"/>
      <w:spacing w:line="360" w:lineRule="auto"/>
      <w:outlineLvl w:val="6"/>
    </w:pPr>
    <w:rPr>
      <w:rFonts w:eastAsia="Times New Roman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049F"/>
    <w:rPr>
      <w:rFonts w:ascii="Wingdings 2" w:hAnsi="Wingdings 2" w:cs="OpenSymbol"/>
      <w:sz w:val="24"/>
      <w:szCs w:val="24"/>
    </w:rPr>
  </w:style>
  <w:style w:type="character" w:customStyle="1" w:styleId="WW8Num1z1">
    <w:name w:val="WW8Num1z1"/>
    <w:rsid w:val="002A049F"/>
    <w:rPr>
      <w:rFonts w:ascii="OpenSymbol" w:hAnsi="OpenSymbol" w:cs="OpenSymbol"/>
    </w:rPr>
  </w:style>
  <w:style w:type="character" w:customStyle="1" w:styleId="WW8Num2z0">
    <w:name w:val="WW8Num2z0"/>
    <w:rsid w:val="002A049F"/>
    <w:rPr>
      <w:rFonts w:ascii="Wingdings 2" w:hAnsi="Wingdings 2" w:cs="OpenSymbol"/>
      <w:sz w:val="24"/>
      <w:szCs w:val="24"/>
    </w:rPr>
  </w:style>
  <w:style w:type="character" w:customStyle="1" w:styleId="WW8Num2z1">
    <w:name w:val="WW8Num2z1"/>
    <w:rsid w:val="002A049F"/>
    <w:rPr>
      <w:rFonts w:ascii="OpenSymbol" w:hAnsi="OpenSymbol" w:cs="OpenSymbol"/>
    </w:rPr>
  </w:style>
  <w:style w:type="character" w:customStyle="1" w:styleId="WW8Num3z0">
    <w:name w:val="WW8Num3z0"/>
    <w:rsid w:val="002A049F"/>
  </w:style>
  <w:style w:type="character" w:customStyle="1" w:styleId="WW8Num3z1">
    <w:name w:val="WW8Num3z1"/>
    <w:rsid w:val="002A049F"/>
  </w:style>
  <w:style w:type="character" w:customStyle="1" w:styleId="WW8Num3z2">
    <w:name w:val="WW8Num3z2"/>
    <w:rsid w:val="002A049F"/>
  </w:style>
  <w:style w:type="character" w:customStyle="1" w:styleId="WW8Num3z3">
    <w:name w:val="WW8Num3z3"/>
    <w:rsid w:val="002A049F"/>
  </w:style>
  <w:style w:type="character" w:customStyle="1" w:styleId="WW8Num3z4">
    <w:name w:val="WW8Num3z4"/>
    <w:rsid w:val="002A049F"/>
  </w:style>
  <w:style w:type="character" w:customStyle="1" w:styleId="WW8Num3z5">
    <w:name w:val="WW8Num3z5"/>
    <w:rsid w:val="002A049F"/>
  </w:style>
  <w:style w:type="character" w:customStyle="1" w:styleId="WW8Num3z6">
    <w:name w:val="WW8Num3z6"/>
    <w:rsid w:val="002A049F"/>
  </w:style>
  <w:style w:type="character" w:customStyle="1" w:styleId="WW8Num3z7">
    <w:name w:val="WW8Num3z7"/>
    <w:rsid w:val="002A049F"/>
  </w:style>
  <w:style w:type="character" w:customStyle="1" w:styleId="WW8Num3z8">
    <w:name w:val="WW8Num3z8"/>
    <w:rsid w:val="002A049F"/>
  </w:style>
  <w:style w:type="paragraph" w:customStyle="1" w:styleId="Intestazione1">
    <w:name w:val="Intestazione1"/>
    <w:basedOn w:val="Normale"/>
    <w:next w:val="Corpodeltesto"/>
    <w:rsid w:val="002A04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2A049F"/>
    <w:pPr>
      <w:spacing w:after="120"/>
    </w:pPr>
  </w:style>
  <w:style w:type="paragraph" w:styleId="Elenco">
    <w:name w:val="List"/>
    <w:basedOn w:val="Corpodeltesto"/>
    <w:rsid w:val="002A049F"/>
  </w:style>
  <w:style w:type="paragraph" w:customStyle="1" w:styleId="Didascalia1">
    <w:name w:val="Didascalia1"/>
    <w:basedOn w:val="Normale"/>
    <w:rsid w:val="002A049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A049F"/>
    <w:pPr>
      <w:suppressLineNumbers/>
    </w:pPr>
  </w:style>
  <w:style w:type="paragraph" w:styleId="Intestazione">
    <w:name w:val="header"/>
    <w:basedOn w:val="Normale"/>
    <w:rsid w:val="002A049F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2A049F"/>
  </w:style>
  <w:style w:type="paragraph" w:styleId="Titolo">
    <w:name w:val="Title"/>
    <w:basedOn w:val="Normale"/>
    <w:next w:val="Sottotitolo"/>
    <w:qFormat/>
    <w:rsid w:val="002A049F"/>
    <w:pPr>
      <w:jc w:val="center"/>
    </w:pPr>
    <w:rPr>
      <w:sz w:val="48"/>
      <w:szCs w:val="20"/>
    </w:rPr>
  </w:style>
  <w:style w:type="paragraph" w:styleId="Sottotitolo">
    <w:name w:val="Subtitle"/>
    <w:basedOn w:val="Intestazione1"/>
    <w:next w:val="Corpodeltesto"/>
    <w:qFormat/>
    <w:rsid w:val="002A049F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rsid w:val="002A049F"/>
    <w:pPr>
      <w:suppressLineNumbers/>
    </w:pPr>
  </w:style>
  <w:style w:type="paragraph" w:customStyle="1" w:styleId="Intestazionetabella">
    <w:name w:val="Intestazione tabella"/>
    <w:basedOn w:val="Contenutotabella"/>
    <w:rsid w:val="002A049F"/>
    <w:pPr>
      <w:jc w:val="center"/>
    </w:pPr>
    <w:rPr>
      <w:b/>
      <w:bCs/>
    </w:rPr>
  </w:style>
  <w:style w:type="character" w:customStyle="1" w:styleId="Titolo7Carattere">
    <w:name w:val="Titolo 7 Carattere"/>
    <w:basedOn w:val="Carpredefinitoparagrafo"/>
    <w:link w:val="Titolo7"/>
    <w:rsid w:val="00410CB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2C84-98B7-4447-9AB2-8543F81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Regionale di SR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PC_SITO</cp:lastModifiedBy>
  <cp:revision>2</cp:revision>
  <cp:lastPrinted>2016-05-13T11:49:00Z</cp:lastPrinted>
  <dcterms:created xsi:type="dcterms:W3CDTF">2016-05-27T08:17:00Z</dcterms:created>
  <dcterms:modified xsi:type="dcterms:W3CDTF">2016-05-27T08:17:00Z</dcterms:modified>
</cp:coreProperties>
</file>